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67A6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7A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95A8BD-C9BC-468A-A52E-0A824758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27C4-E7C8-4211-B034-F0567A6C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Włodarczyk-Capała</cp:lastModifiedBy>
  <cp:revision>2</cp:revision>
  <cp:lastPrinted>2016-05-31T09:57:00Z</cp:lastPrinted>
  <dcterms:created xsi:type="dcterms:W3CDTF">2019-01-15T08:57:00Z</dcterms:created>
  <dcterms:modified xsi:type="dcterms:W3CDTF">2019-01-15T08:57:00Z</dcterms:modified>
</cp:coreProperties>
</file>